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4A" w:rsidRDefault="0078034A" w:rsidP="007803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01BC573" wp14:editId="44727756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397113" w:rsidRDefault="0078034A" w:rsidP="00397113">
      <w:pPr>
        <w:rPr>
          <w:sz w:val="28"/>
          <w:szCs w:val="28"/>
        </w:rPr>
      </w:pPr>
      <w:r w:rsidRPr="00397113">
        <w:rPr>
          <w:sz w:val="28"/>
          <w:szCs w:val="28"/>
        </w:rPr>
        <w:t xml:space="preserve">от </w:t>
      </w:r>
      <w:r w:rsidR="006C1EB3">
        <w:rPr>
          <w:sz w:val="28"/>
          <w:szCs w:val="28"/>
        </w:rPr>
        <w:t>25.12</w:t>
      </w:r>
      <w:r w:rsidRPr="00397113">
        <w:rPr>
          <w:sz w:val="28"/>
          <w:szCs w:val="28"/>
        </w:rPr>
        <w:t xml:space="preserve">.2019 </w:t>
      </w:r>
      <w:r w:rsidR="00C964DE">
        <w:rPr>
          <w:sz w:val="28"/>
          <w:szCs w:val="28"/>
        </w:rPr>
        <w:t xml:space="preserve">                                     </w:t>
      </w:r>
      <w:r w:rsidR="00777D85">
        <w:rPr>
          <w:sz w:val="28"/>
          <w:szCs w:val="28"/>
        </w:rPr>
        <w:t xml:space="preserve"> </w:t>
      </w:r>
      <w:r w:rsidRPr="00397113">
        <w:rPr>
          <w:sz w:val="28"/>
          <w:szCs w:val="28"/>
        </w:rPr>
        <w:t>№ 1</w:t>
      </w:r>
      <w:r w:rsidR="006C1EB3">
        <w:rPr>
          <w:sz w:val="28"/>
          <w:szCs w:val="28"/>
        </w:rPr>
        <w:t>1</w:t>
      </w:r>
      <w:r w:rsidR="00C964DE">
        <w:rPr>
          <w:sz w:val="28"/>
          <w:szCs w:val="28"/>
        </w:rPr>
        <w:t>6</w:t>
      </w:r>
    </w:p>
    <w:p w:rsidR="0078034A" w:rsidRDefault="0078034A" w:rsidP="00EA6A22">
      <w:pPr>
        <w:jc w:val="both"/>
        <w:rPr>
          <w:sz w:val="28"/>
          <w:szCs w:val="28"/>
        </w:rPr>
      </w:pPr>
    </w:p>
    <w:p w:rsidR="00777D85" w:rsidRDefault="00777D85" w:rsidP="00EA6A22">
      <w:pPr>
        <w:jc w:val="both"/>
        <w:rPr>
          <w:b/>
          <w:sz w:val="28"/>
          <w:szCs w:val="28"/>
        </w:rPr>
      </w:pPr>
      <w:r w:rsidRPr="00C964DE">
        <w:rPr>
          <w:b/>
          <w:sz w:val="28"/>
          <w:szCs w:val="28"/>
        </w:rPr>
        <w:t xml:space="preserve">Об уполномоченном органе </w:t>
      </w:r>
    </w:p>
    <w:p w:rsidR="00777D85" w:rsidRDefault="00777D85" w:rsidP="00EA6A22">
      <w:pPr>
        <w:jc w:val="both"/>
        <w:rPr>
          <w:b/>
          <w:sz w:val="28"/>
          <w:szCs w:val="28"/>
        </w:rPr>
      </w:pPr>
      <w:r w:rsidRPr="00C964DE">
        <w:rPr>
          <w:b/>
          <w:sz w:val="28"/>
          <w:szCs w:val="28"/>
        </w:rPr>
        <w:t xml:space="preserve">местного самоуправления </w:t>
      </w:r>
    </w:p>
    <w:p w:rsidR="00777D85" w:rsidRDefault="00777D85" w:rsidP="00EA6A22">
      <w:pPr>
        <w:jc w:val="both"/>
        <w:rPr>
          <w:b/>
          <w:sz w:val="28"/>
          <w:szCs w:val="28"/>
        </w:rPr>
      </w:pPr>
      <w:r w:rsidRPr="00C964DE">
        <w:rPr>
          <w:b/>
          <w:sz w:val="28"/>
          <w:szCs w:val="28"/>
        </w:rPr>
        <w:t>Вышневолоцкого городского округа</w:t>
      </w:r>
    </w:p>
    <w:p w:rsidR="00777D85" w:rsidRDefault="00777D85" w:rsidP="00EA6A22">
      <w:pPr>
        <w:jc w:val="both"/>
        <w:rPr>
          <w:b/>
          <w:sz w:val="28"/>
          <w:szCs w:val="28"/>
        </w:rPr>
      </w:pPr>
      <w:r w:rsidRPr="00C964DE">
        <w:rPr>
          <w:b/>
          <w:sz w:val="28"/>
          <w:szCs w:val="28"/>
        </w:rPr>
        <w:t xml:space="preserve"> на осуществление функций </w:t>
      </w:r>
    </w:p>
    <w:p w:rsidR="00777D85" w:rsidRDefault="00777D85" w:rsidP="00EA6A22">
      <w:pPr>
        <w:jc w:val="both"/>
        <w:rPr>
          <w:b/>
          <w:sz w:val="28"/>
          <w:szCs w:val="28"/>
        </w:rPr>
      </w:pPr>
      <w:r w:rsidRPr="00C964DE">
        <w:rPr>
          <w:b/>
          <w:sz w:val="28"/>
          <w:szCs w:val="28"/>
        </w:rPr>
        <w:t xml:space="preserve">по организации регулярных перевозок </w:t>
      </w:r>
    </w:p>
    <w:p w:rsidR="00777D85" w:rsidRDefault="00777D85" w:rsidP="00EA6A22">
      <w:pPr>
        <w:jc w:val="both"/>
        <w:rPr>
          <w:b/>
          <w:sz w:val="28"/>
          <w:szCs w:val="28"/>
        </w:rPr>
      </w:pPr>
      <w:r w:rsidRPr="00C964DE">
        <w:rPr>
          <w:b/>
          <w:sz w:val="28"/>
          <w:szCs w:val="28"/>
        </w:rPr>
        <w:t xml:space="preserve">на территории муниципального образования </w:t>
      </w:r>
    </w:p>
    <w:p w:rsidR="00777D85" w:rsidRPr="00EA6A22" w:rsidRDefault="00777D85" w:rsidP="00EA6A22">
      <w:pPr>
        <w:jc w:val="both"/>
        <w:rPr>
          <w:sz w:val="28"/>
          <w:szCs w:val="28"/>
        </w:rPr>
      </w:pPr>
      <w:r w:rsidRPr="00C964DE">
        <w:rPr>
          <w:b/>
          <w:sz w:val="28"/>
          <w:szCs w:val="28"/>
        </w:rPr>
        <w:t>Вышневолоцкий городской округ Тверской области</w:t>
      </w:r>
    </w:p>
    <w:p w:rsidR="00C964DE" w:rsidRPr="00C964DE" w:rsidRDefault="00C964DE" w:rsidP="00C964DE">
      <w:pPr>
        <w:ind w:right="5645"/>
        <w:jc w:val="both"/>
        <w:rPr>
          <w:sz w:val="28"/>
          <w:szCs w:val="28"/>
        </w:rPr>
      </w:pPr>
    </w:p>
    <w:p w:rsidR="00C964DE" w:rsidRPr="00C964DE" w:rsidRDefault="00C964DE" w:rsidP="00C964DE">
      <w:pPr>
        <w:ind w:firstLine="851"/>
        <w:jc w:val="both"/>
        <w:rPr>
          <w:sz w:val="28"/>
          <w:szCs w:val="28"/>
        </w:rPr>
      </w:pPr>
      <w:r w:rsidRPr="00C964DE">
        <w:rPr>
          <w:sz w:val="28"/>
          <w:szCs w:val="28"/>
        </w:rPr>
        <w:t>В соответствии с Федеральным законом от 06.10.</w:t>
      </w:r>
      <w:r w:rsidRPr="00D32FA5">
        <w:rPr>
          <w:sz w:val="28"/>
          <w:szCs w:val="28"/>
        </w:rPr>
        <w:t xml:space="preserve">2003 </w:t>
      </w:r>
      <w:hyperlink r:id="rId10" w:history="1">
        <w:r w:rsidRPr="00D32FA5">
          <w:rPr>
            <w:rStyle w:val="ae"/>
            <w:color w:val="auto"/>
            <w:sz w:val="28"/>
            <w:szCs w:val="28"/>
            <w:u w:val="none"/>
          </w:rPr>
          <w:t>№ 131-ФЗ</w:t>
        </w:r>
      </w:hyperlink>
      <w:r w:rsidRPr="00C964D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13.07.2015 </w:t>
      </w:r>
      <w:hyperlink r:id="rId11" w:history="1">
        <w:r w:rsidRPr="00D32FA5">
          <w:rPr>
            <w:rStyle w:val="ae"/>
            <w:color w:val="auto"/>
            <w:sz w:val="28"/>
            <w:szCs w:val="28"/>
            <w:u w:val="none"/>
          </w:rPr>
          <w:t>№ 220-ФЗ</w:t>
        </w:r>
      </w:hyperlink>
      <w:r w:rsidRPr="00D32FA5">
        <w:rPr>
          <w:sz w:val="28"/>
          <w:szCs w:val="28"/>
        </w:rPr>
        <w:t xml:space="preserve"> «О</w:t>
      </w:r>
      <w:r w:rsidRPr="00C964DE">
        <w:rPr>
          <w:sz w:val="28"/>
          <w:szCs w:val="28"/>
        </w:rPr>
        <w:t>б ор</w:t>
      </w:r>
      <w:bookmarkStart w:id="0" w:name="_GoBack"/>
      <w:bookmarkEnd w:id="0"/>
      <w:r w:rsidRPr="00C964DE">
        <w:rPr>
          <w:sz w:val="28"/>
          <w:szCs w:val="28"/>
        </w:rPr>
        <w:t xml:space="preserve">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муниципального образования Вышневолоцкого городского округа Тверской области, Дума Вышневолоцкого городского округа </w:t>
      </w:r>
      <w:r w:rsidRPr="00C964DE">
        <w:rPr>
          <w:b/>
          <w:sz w:val="28"/>
          <w:szCs w:val="28"/>
        </w:rPr>
        <w:t>решила</w:t>
      </w:r>
      <w:r w:rsidRPr="00C964DE">
        <w:rPr>
          <w:sz w:val="28"/>
          <w:szCs w:val="28"/>
        </w:rPr>
        <w:t>:</w:t>
      </w:r>
    </w:p>
    <w:p w:rsidR="00C964DE" w:rsidRPr="00C964DE" w:rsidRDefault="00C964DE" w:rsidP="00C964DE">
      <w:pPr>
        <w:ind w:firstLine="851"/>
        <w:jc w:val="both"/>
        <w:rPr>
          <w:sz w:val="28"/>
          <w:szCs w:val="28"/>
        </w:rPr>
      </w:pPr>
    </w:p>
    <w:p w:rsidR="00C964DE" w:rsidRPr="00C964DE" w:rsidRDefault="00C964DE" w:rsidP="00C964DE">
      <w:pPr>
        <w:pStyle w:val="ac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964DE">
        <w:rPr>
          <w:sz w:val="28"/>
          <w:szCs w:val="28"/>
        </w:rPr>
        <w:t>Определить Администрацию Вышневолоцкого городского округа уполномоченным органом местного самоуправления на осуществление функций по организации регулярных перевозок на территории муниципального образования Вышневолоцкий городской округ Тверской области.</w:t>
      </w:r>
    </w:p>
    <w:p w:rsidR="00C964DE" w:rsidRPr="00C964DE" w:rsidRDefault="00C964DE" w:rsidP="00C964DE">
      <w:pPr>
        <w:pStyle w:val="aa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964D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«Вышневолоцкая правда».</w:t>
      </w:r>
    </w:p>
    <w:p w:rsidR="00C964DE" w:rsidRPr="00C964DE" w:rsidRDefault="00C964DE" w:rsidP="00C964DE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964DE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</w:t>
      </w:r>
      <w:r>
        <w:rPr>
          <w:rFonts w:ascii="Times New Roman" w:hAnsi="Times New Roman" w:cs="Times New Roman"/>
          <w:sz w:val="28"/>
          <w:szCs w:val="28"/>
        </w:rPr>
        <w:t xml:space="preserve">рской области в информационно </w:t>
      </w:r>
      <w:r w:rsidR="004D7804">
        <w:rPr>
          <w:rFonts w:ascii="Times New Roman" w:hAnsi="Times New Roman" w:cs="Times New Roman"/>
          <w:sz w:val="28"/>
          <w:szCs w:val="28"/>
        </w:rPr>
        <w:t xml:space="preserve">- </w:t>
      </w:r>
      <w:r w:rsidRPr="00C964DE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6C1EB3" w:rsidRPr="007408F2" w:rsidRDefault="006C1EB3" w:rsidP="006C1E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1EB3" w:rsidRDefault="006C1EB3" w:rsidP="006C1E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Вышневолоцкого </w:t>
      </w:r>
    </w:p>
    <w:p w:rsidR="006C1EB3" w:rsidRPr="007408F2" w:rsidRDefault="006C1EB3" w:rsidP="006C1E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</w:t>
      </w:r>
      <w:r w:rsidRPr="007408F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8F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964DE">
        <w:rPr>
          <w:rFonts w:ascii="Times New Roman" w:hAnsi="Times New Roman" w:cs="Times New Roman"/>
          <w:sz w:val="28"/>
          <w:szCs w:val="28"/>
        </w:rPr>
        <w:t xml:space="preserve">      </w:t>
      </w:r>
      <w:r w:rsidRPr="007408F2">
        <w:rPr>
          <w:rFonts w:ascii="Times New Roman" w:hAnsi="Times New Roman" w:cs="Times New Roman"/>
          <w:sz w:val="28"/>
          <w:szCs w:val="28"/>
        </w:rPr>
        <w:t>Н.П. Рощина</w:t>
      </w:r>
    </w:p>
    <w:p w:rsidR="006C1EB3" w:rsidRPr="007408F2" w:rsidRDefault="006C1EB3" w:rsidP="006C1E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1EB3" w:rsidRPr="007408F2" w:rsidRDefault="006C1EB3" w:rsidP="006C1E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08F2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397113" w:rsidRPr="00EA6A22" w:rsidRDefault="006C1EB3" w:rsidP="00C964DE">
      <w:pPr>
        <w:pStyle w:val="ConsPlusNormal"/>
        <w:ind w:firstLine="0"/>
        <w:jc w:val="both"/>
        <w:rPr>
          <w:rFonts w:eastAsia="Calibri"/>
          <w:sz w:val="28"/>
          <w:szCs w:val="28"/>
          <w:lang w:eastAsia="ar-SA"/>
        </w:rPr>
      </w:pPr>
      <w:r w:rsidRPr="007408F2">
        <w:rPr>
          <w:rFonts w:ascii="Times New Roman" w:hAnsi="Times New Roman" w:cs="Times New Roman"/>
          <w:sz w:val="28"/>
          <w:szCs w:val="28"/>
        </w:rPr>
        <w:t xml:space="preserve">Вышневолоцкого городского округа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408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8F2">
        <w:rPr>
          <w:rFonts w:ascii="Times New Roman" w:hAnsi="Times New Roman" w:cs="Times New Roman"/>
          <w:sz w:val="28"/>
          <w:szCs w:val="28"/>
        </w:rPr>
        <w:t xml:space="preserve">         Н.Н. Адров</w:t>
      </w:r>
    </w:p>
    <w:sectPr w:rsidR="00397113" w:rsidRPr="00EA6A22" w:rsidSect="00C964DE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D5B" w:rsidRDefault="001D1D5B" w:rsidP="00931D35">
      <w:r>
        <w:separator/>
      </w:r>
    </w:p>
  </w:endnote>
  <w:endnote w:type="continuationSeparator" w:id="0">
    <w:p w:rsidR="001D1D5B" w:rsidRDefault="001D1D5B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D5B" w:rsidRDefault="001D1D5B" w:rsidP="00931D35">
      <w:r>
        <w:separator/>
      </w:r>
    </w:p>
  </w:footnote>
  <w:footnote w:type="continuationSeparator" w:id="0">
    <w:p w:rsidR="001D1D5B" w:rsidRDefault="001D1D5B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2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3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4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5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626"/>
      </w:pPr>
    </w:lvl>
    <w:lvl w:ilvl="1">
      <w:start w:val="7"/>
      <w:numFmt w:val="decimal"/>
      <w:lvlText w:val="%1.%2."/>
      <w:lvlJc w:val="left"/>
      <w:pPr>
        <w:ind w:left="1761" w:hanging="62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26"/>
      </w:pPr>
    </w:lvl>
    <w:lvl w:ilvl="3">
      <w:numFmt w:val="bullet"/>
      <w:lvlText w:val="•"/>
      <w:lvlJc w:val="left"/>
      <w:pPr>
        <w:ind w:left="3065" w:hanging="626"/>
      </w:pPr>
    </w:lvl>
    <w:lvl w:ilvl="4">
      <w:numFmt w:val="bullet"/>
      <w:lvlText w:val="•"/>
      <w:lvlJc w:val="left"/>
      <w:pPr>
        <w:ind w:left="4054" w:hanging="626"/>
      </w:pPr>
    </w:lvl>
    <w:lvl w:ilvl="5">
      <w:numFmt w:val="bullet"/>
      <w:lvlText w:val="•"/>
      <w:lvlJc w:val="left"/>
      <w:pPr>
        <w:ind w:left="5043" w:hanging="626"/>
      </w:pPr>
    </w:lvl>
    <w:lvl w:ilvl="6">
      <w:numFmt w:val="bullet"/>
      <w:lvlText w:val="•"/>
      <w:lvlJc w:val="left"/>
      <w:pPr>
        <w:ind w:left="6031" w:hanging="626"/>
      </w:pPr>
    </w:lvl>
    <w:lvl w:ilvl="7">
      <w:numFmt w:val="bullet"/>
      <w:lvlText w:val="•"/>
      <w:lvlJc w:val="left"/>
      <w:pPr>
        <w:ind w:left="7020" w:hanging="626"/>
      </w:pPr>
    </w:lvl>
    <w:lvl w:ilvl="8">
      <w:numFmt w:val="bullet"/>
      <w:lvlText w:val="•"/>
      <w:lvlJc w:val="left"/>
      <w:pPr>
        <w:ind w:left="8009" w:hanging="626"/>
      </w:pPr>
    </w:lvl>
  </w:abstractNum>
  <w:abstractNum w:abstractNumId="6">
    <w:nsid w:val="122C5261"/>
    <w:multiLevelType w:val="multilevel"/>
    <w:tmpl w:val="4AB0ABA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4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7">
    <w:nsid w:val="169D2841"/>
    <w:multiLevelType w:val="hybridMultilevel"/>
    <w:tmpl w:val="597A005C"/>
    <w:lvl w:ilvl="0" w:tplc="86FC07F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9">
    <w:nsid w:val="4E6B202E"/>
    <w:multiLevelType w:val="hybridMultilevel"/>
    <w:tmpl w:val="6520D9DC"/>
    <w:lvl w:ilvl="0" w:tplc="625A9A9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1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12">
    <w:nsid w:val="73E14E9C"/>
    <w:multiLevelType w:val="multilevel"/>
    <w:tmpl w:val="14DED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1D57"/>
    <w:rsid w:val="00002AED"/>
    <w:rsid w:val="0002591C"/>
    <w:rsid w:val="00056548"/>
    <w:rsid w:val="00072E4F"/>
    <w:rsid w:val="0009287B"/>
    <w:rsid w:val="000C4FCC"/>
    <w:rsid w:val="000E2496"/>
    <w:rsid w:val="00161CE8"/>
    <w:rsid w:val="00191CE2"/>
    <w:rsid w:val="001C1C5B"/>
    <w:rsid w:val="001D1D5B"/>
    <w:rsid w:val="001F56AC"/>
    <w:rsid w:val="00230412"/>
    <w:rsid w:val="0024161D"/>
    <w:rsid w:val="002459B1"/>
    <w:rsid w:val="00256353"/>
    <w:rsid w:val="00263DEC"/>
    <w:rsid w:val="002679E0"/>
    <w:rsid w:val="00284106"/>
    <w:rsid w:val="002919F0"/>
    <w:rsid w:val="00292BBE"/>
    <w:rsid w:val="00292D1B"/>
    <w:rsid w:val="002F1E0B"/>
    <w:rsid w:val="00326DE7"/>
    <w:rsid w:val="00327B0B"/>
    <w:rsid w:val="00333CA3"/>
    <w:rsid w:val="00342580"/>
    <w:rsid w:val="00387B7A"/>
    <w:rsid w:val="00395714"/>
    <w:rsid w:val="00397113"/>
    <w:rsid w:val="003A5FDD"/>
    <w:rsid w:val="003A6B8B"/>
    <w:rsid w:val="003B02FA"/>
    <w:rsid w:val="00424E21"/>
    <w:rsid w:val="00472A02"/>
    <w:rsid w:val="004B1386"/>
    <w:rsid w:val="004C03FB"/>
    <w:rsid w:val="004C37AA"/>
    <w:rsid w:val="004D321D"/>
    <w:rsid w:val="004D7804"/>
    <w:rsid w:val="0050251F"/>
    <w:rsid w:val="005263F3"/>
    <w:rsid w:val="00537CF7"/>
    <w:rsid w:val="005800D9"/>
    <w:rsid w:val="005A40CD"/>
    <w:rsid w:val="005C585D"/>
    <w:rsid w:val="005F0830"/>
    <w:rsid w:val="005F7686"/>
    <w:rsid w:val="00615D1D"/>
    <w:rsid w:val="006201DF"/>
    <w:rsid w:val="00621AEC"/>
    <w:rsid w:val="0062737D"/>
    <w:rsid w:val="00646441"/>
    <w:rsid w:val="00670204"/>
    <w:rsid w:val="006736A6"/>
    <w:rsid w:val="00673E8D"/>
    <w:rsid w:val="0069101F"/>
    <w:rsid w:val="006947F6"/>
    <w:rsid w:val="00696882"/>
    <w:rsid w:val="006C1CBD"/>
    <w:rsid w:val="006C1EB3"/>
    <w:rsid w:val="006E239C"/>
    <w:rsid w:val="00701BFD"/>
    <w:rsid w:val="00707995"/>
    <w:rsid w:val="0072342D"/>
    <w:rsid w:val="00736F65"/>
    <w:rsid w:val="00777D85"/>
    <w:rsid w:val="0078034A"/>
    <w:rsid w:val="00782575"/>
    <w:rsid w:val="007854A5"/>
    <w:rsid w:val="007E6E93"/>
    <w:rsid w:val="007F2D68"/>
    <w:rsid w:val="00803928"/>
    <w:rsid w:val="00806784"/>
    <w:rsid w:val="00812B19"/>
    <w:rsid w:val="00823A70"/>
    <w:rsid w:val="0085244A"/>
    <w:rsid w:val="00887D78"/>
    <w:rsid w:val="008A43CC"/>
    <w:rsid w:val="008C44D7"/>
    <w:rsid w:val="008F3F70"/>
    <w:rsid w:val="00914723"/>
    <w:rsid w:val="00917046"/>
    <w:rsid w:val="00931D35"/>
    <w:rsid w:val="00934C33"/>
    <w:rsid w:val="009713BF"/>
    <w:rsid w:val="0099760B"/>
    <w:rsid w:val="009C3848"/>
    <w:rsid w:val="009C77A1"/>
    <w:rsid w:val="009E0E66"/>
    <w:rsid w:val="00A37573"/>
    <w:rsid w:val="00A42D64"/>
    <w:rsid w:val="00A71166"/>
    <w:rsid w:val="00A7675A"/>
    <w:rsid w:val="00A7702F"/>
    <w:rsid w:val="00A7727B"/>
    <w:rsid w:val="00A86EFC"/>
    <w:rsid w:val="00A9514D"/>
    <w:rsid w:val="00A97990"/>
    <w:rsid w:val="00AB3AC4"/>
    <w:rsid w:val="00AC5BA9"/>
    <w:rsid w:val="00AE2FCB"/>
    <w:rsid w:val="00B13B47"/>
    <w:rsid w:val="00B147AB"/>
    <w:rsid w:val="00B71B81"/>
    <w:rsid w:val="00B75A09"/>
    <w:rsid w:val="00B96FE6"/>
    <w:rsid w:val="00BA4069"/>
    <w:rsid w:val="00BD62C7"/>
    <w:rsid w:val="00BE730B"/>
    <w:rsid w:val="00C123C3"/>
    <w:rsid w:val="00C60C8E"/>
    <w:rsid w:val="00C964DE"/>
    <w:rsid w:val="00CB173D"/>
    <w:rsid w:val="00CC68A5"/>
    <w:rsid w:val="00D2457F"/>
    <w:rsid w:val="00D2564B"/>
    <w:rsid w:val="00D2643D"/>
    <w:rsid w:val="00D32FA5"/>
    <w:rsid w:val="00D65B12"/>
    <w:rsid w:val="00D80A24"/>
    <w:rsid w:val="00D93807"/>
    <w:rsid w:val="00DD7D79"/>
    <w:rsid w:val="00DF1AEE"/>
    <w:rsid w:val="00E403B2"/>
    <w:rsid w:val="00E4443E"/>
    <w:rsid w:val="00E60182"/>
    <w:rsid w:val="00E63D7D"/>
    <w:rsid w:val="00EA4355"/>
    <w:rsid w:val="00EA6A22"/>
    <w:rsid w:val="00ED4F51"/>
    <w:rsid w:val="00ED5473"/>
    <w:rsid w:val="00EE2820"/>
    <w:rsid w:val="00EF3BD9"/>
    <w:rsid w:val="00EF5180"/>
    <w:rsid w:val="00F012CB"/>
    <w:rsid w:val="00F10E2F"/>
    <w:rsid w:val="00F11DCC"/>
    <w:rsid w:val="00F409B4"/>
    <w:rsid w:val="00F47D43"/>
    <w:rsid w:val="00F9188C"/>
    <w:rsid w:val="00FA1951"/>
    <w:rsid w:val="00FA39FB"/>
    <w:rsid w:val="00FB1846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A6A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A6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6A22"/>
    <w:pPr>
      <w:widowControl w:val="0"/>
      <w:shd w:val="clear" w:color="auto" w:fill="FFFFFF"/>
      <w:spacing w:before="140" w:after="720" w:line="298" w:lineRule="exact"/>
    </w:pPr>
    <w:rPr>
      <w:sz w:val="26"/>
      <w:szCs w:val="26"/>
      <w:lang w:eastAsia="en-US"/>
    </w:rPr>
  </w:style>
  <w:style w:type="paragraph" w:customStyle="1" w:styleId="ConsPlusNormal">
    <w:name w:val="ConsPlusNormal"/>
    <w:rsid w:val="006C1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Базовый"/>
    <w:rsid w:val="006C1EB3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paragraph" w:styleId="ac">
    <w:name w:val="Body Text Indent"/>
    <w:basedOn w:val="a"/>
    <w:link w:val="ad"/>
    <w:rsid w:val="00C964DE"/>
    <w:pPr>
      <w:ind w:firstLine="1080"/>
    </w:pPr>
  </w:style>
  <w:style w:type="character" w:customStyle="1" w:styleId="ad">
    <w:name w:val="Основной текст с отступом Знак"/>
    <w:basedOn w:val="a0"/>
    <w:link w:val="ac"/>
    <w:rsid w:val="00C964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C964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A6A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A6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6A22"/>
    <w:pPr>
      <w:widowControl w:val="0"/>
      <w:shd w:val="clear" w:color="auto" w:fill="FFFFFF"/>
      <w:spacing w:before="140" w:after="720" w:line="298" w:lineRule="exact"/>
    </w:pPr>
    <w:rPr>
      <w:sz w:val="26"/>
      <w:szCs w:val="26"/>
      <w:lang w:eastAsia="en-US"/>
    </w:rPr>
  </w:style>
  <w:style w:type="paragraph" w:customStyle="1" w:styleId="ConsPlusNormal">
    <w:name w:val="ConsPlusNormal"/>
    <w:rsid w:val="006C1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Базовый"/>
    <w:rsid w:val="006C1EB3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paragraph" w:styleId="ac">
    <w:name w:val="Body Text Indent"/>
    <w:basedOn w:val="a"/>
    <w:link w:val="ad"/>
    <w:rsid w:val="00C964DE"/>
    <w:pPr>
      <w:ind w:firstLine="1080"/>
    </w:pPr>
  </w:style>
  <w:style w:type="character" w:customStyle="1" w:styleId="ad">
    <w:name w:val="Основной текст с отступом Знак"/>
    <w:basedOn w:val="a0"/>
    <w:link w:val="ac"/>
    <w:rsid w:val="00C964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C96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4038435CB536E5CB3D4D2D3A4A5C0E14172B513E0724C5B01D2E5DC2Aw7u6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038435CB536E5CB3D4D2D3A4A5C0E1427AB71DE77F4C5B01D2E5DC2A768C7D5AC4CBC9A486D08BwCuB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405C-BAE9-4689-948C-E5B8663A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2019-12-26T08:05:00Z</cp:lastPrinted>
  <dcterms:created xsi:type="dcterms:W3CDTF">2019-10-22T05:56:00Z</dcterms:created>
  <dcterms:modified xsi:type="dcterms:W3CDTF">2019-12-26T08:05:00Z</dcterms:modified>
</cp:coreProperties>
</file>